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center"/>
        <w:rPr>
          <w:rFonts w:eastAsia="Arial-BoldMT" w:cs="Arial-BoldMT"/>
          <w:b/>
          <w:bCs/>
          <w:color w:val="000000"/>
          <w:kern w:val="1"/>
          <w:sz w:val="32"/>
          <w:szCs w:val="32"/>
        </w:rPr>
      </w:pPr>
      <w:r w:rsidRPr="002C7E38">
        <w:rPr>
          <w:rFonts w:eastAsia="Arial-BoldMT" w:cs="Arial-BoldMT"/>
          <w:b/>
          <w:bCs/>
          <w:color w:val="000000"/>
          <w:kern w:val="1"/>
          <w:sz w:val="32"/>
          <w:szCs w:val="32"/>
        </w:rPr>
        <w:t>Zapytanie ofertowe nr 0</w:t>
      </w:r>
      <w:r w:rsidR="00516069">
        <w:rPr>
          <w:rFonts w:eastAsia="Arial-BoldMT" w:cs="Arial-BoldMT"/>
          <w:b/>
          <w:bCs/>
          <w:color w:val="000000"/>
          <w:kern w:val="1"/>
          <w:sz w:val="32"/>
          <w:szCs w:val="32"/>
        </w:rPr>
        <w:t>1</w:t>
      </w:r>
      <w:r w:rsidRPr="002C7E38">
        <w:rPr>
          <w:rFonts w:eastAsia="Arial-BoldMT" w:cs="Arial-BoldMT"/>
          <w:b/>
          <w:bCs/>
          <w:color w:val="000000"/>
          <w:kern w:val="1"/>
          <w:sz w:val="32"/>
          <w:szCs w:val="32"/>
        </w:rPr>
        <w:t>/WTZ/2018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ind w:left="360"/>
        <w:jc w:val="center"/>
        <w:rPr>
          <w:rFonts w:eastAsia="Arial-BoldMT" w:cs="Arial-BoldMT"/>
          <w:b/>
          <w:bCs/>
          <w:color w:val="000000"/>
          <w:kern w:val="1"/>
          <w:sz w:val="32"/>
          <w:szCs w:val="32"/>
        </w:rPr>
      </w:pPr>
      <w:bookmarkStart w:id="0" w:name="_GoBack"/>
      <w:r w:rsidRPr="002C7E38">
        <w:rPr>
          <w:rFonts w:eastAsia="Arial-BoldMT" w:cs="Arial-BoldMT"/>
          <w:b/>
          <w:bCs/>
          <w:color w:val="000000"/>
          <w:kern w:val="1"/>
          <w:sz w:val="32"/>
          <w:szCs w:val="32"/>
        </w:rPr>
        <w:t xml:space="preserve">Prace remontowe wszystkich </w:t>
      </w:r>
      <w:proofErr w:type="spellStart"/>
      <w:r w:rsidRPr="002C7E38">
        <w:rPr>
          <w:rFonts w:eastAsia="Arial-BoldMT" w:cs="Arial-BoldMT"/>
          <w:b/>
          <w:bCs/>
          <w:color w:val="000000"/>
          <w:kern w:val="1"/>
          <w:sz w:val="32"/>
          <w:szCs w:val="32"/>
        </w:rPr>
        <w:t>sal</w:t>
      </w:r>
      <w:proofErr w:type="spellEnd"/>
      <w:r w:rsidRPr="002C7E38">
        <w:rPr>
          <w:rFonts w:eastAsia="Arial-BoldMT" w:cs="Arial-BoldMT"/>
          <w:b/>
          <w:bCs/>
          <w:color w:val="000000"/>
          <w:kern w:val="1"/>
          <w:sz w:val="32"/>
          <w:szCs w:val="32"/>
        </w:rPr>
        <w:t xml:space="preserve"> w budynku przy ul. Chełmońskiego</w:t>
      </w:r>
      <w:r w:rsidR="00516498">
        <w:rPr>
          <w:rFonts w:eastAsia="Arial-BoldMT" w:cs="Arial-BoldMT"/>
          <w:b/>
          <w:bCs/>
          <w:color w:val="000000"/>
          <w:kern w:val="1"/>
          <w:sz w:val="32"/>
          <w:szCs w:val="32"/>
        </w:rPr>
        <w:t xml:space="preserve"> 30</w:t>
      </w:r>
      <w:r w:rsidRPr="002C7E38">
        <w:rPr>
          <w:rFonts w:eastAsia="Arial-BoldMT" w:cs="Arial-BoldMT"/>
          <w:b/>
          <w:bCs/>
          <w:color w:val="000000"/>
          <w:kern w:val="1"/>
          <w:sz w:val="32"/>
          <w:szCs w:val="32"/>
        </w:rPr>
        <w:t xml:space="preserve"> w Sławnie</w:t>
      </w:r>
    </w:p>
    <w:bookmarkEnd w:id="0"/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center"/>
        <w:rPr>
          <w:rFonts w:eastAsia="Arial-BoldMT" w:cs="Arial-BoldMT"/>
          <w:b/>
          <w:bCs/>
          <w:color w:val="000000"/>
          <w:kern w:val="1"/>
        </w:rPr>
      </w:pPr>
      <w:r w:rsidRPr="002C7E38">
        <w:rPr>
          <w:rFonts w:eastAsia="Arial-BoldMT" w:cs="Arial-BoldMT"/>
          <w:b/>
          <w:bCs/>
          <w:color w:val="000000"/>
          <w:kern w:val="1"/>
        </w:rPr>
        <w:t>Nowe Warsztaty Terapii Zajęciowej w Sławnie, ul. Chełmońskiego 30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-BoldMT" w:cs="Arial-BoldMT"/>
          <w:b/>
          <w:bCs/>
          <w:color w:val="000000"/>
          <w:kern w:val="1"/>
          <w:u w:val="single"/>
        </w:rPr>
        <w:t>1. Zamawiający: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MT"/>
          <w:color w:val="000000"/>
          <w:kern w:val="1"/>
        </w:rPr>
        <w:t>Stowarzyszenie na Rzecz Rozwoju Powiatu Sławieńskiego, ul. Chełmońskiego 30, 76-100 Sławno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-BoldMT" w:cs="Arial-BoldMT"/>
          <w:b/>
          <w:bCs/>
          <w:color w:val="000000"/>
          <w:kern w:val="1"/>
          <w:u w:val="single"/>
        </w:rPr>
        <w:t>2. Opis przedmiotu zamówienia: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</w:rPr>
      </w:pPr>
      <w:r w:rsidRPr="002C7E38">
        <w:rPr>
          <w:rFonts w:eastAsia="Arial-BoldMT" w:cs="Arial-BoldMT"/>
          <w:bCs/>
          <w:color w:val="000000"/>
          <w:kern w:val="1"/>
        </w:rPr>
        <w:t xml:space="preserve">- </w:t>
      </w:r>
      <w:r w:rsidRPr="002C7E38">
        <w:rPr>
          <w:rFonts w:eastAsia="Arial-BoldMT" w:cs="Arial-BoldMT"/>
          <w:b/>
          <w:bCs/>
          <w:color w:val="000000"/>
          <w:kern w:val="1"/>
        </w:rPr>
        <w:t xml:space="preserve">Prace remontowe wszystkich </w:t>
      </w:r>
      <w:proofErr w:type="spellStart"/>
      <w:r w:rsidRPr="002C7E38">
        <w:rPr>
          <w:rFonts w:eastAsia="Arial-BoldMT" w:cs="Arial-BoldMT"/>
          <w:b/>
          <w:bCs/>
          <w:color w:val="000000"/>
          <w:kern w:val="1"/>
        </w:rPr>
        <w:t>sal</w:t>
      </w:r>
      <w:proofErr w:type="spellEnd"/>
      <w:r w:rsidRPr="002C7E38">
        <w:rPr>
          <w:rFonts w:eastAsia="Arial-BoldMT" w:cs="Arial-BoldMT"/>
          <w:b/>
          <w:bCs/>
          <w:color w:val="000000"/>
          <w:kern w:val="1"/>
        </w:rPr>
        <w:t>, w których będzie prowadzona terapia (wg przedmiaru robót- kosztorys ślepy</w:t>
      </w:r>
      <w:r w:rsidR="008226E5">
        <w:rPr>
          <w:rFonts w:eastAsia="Arial-BoldMT" w:cs="Arial-BoldMT"/>
          <w:b/>
          <w:bCs/>
          <w:color w:val="000000"/>
          <w:kern w:val="1"/>
        </w:rPr>
        <w:t xml:space="preserve">) </w:t>
      </w:r>
      <w:r w:rsidRPr="002C7E38">
        <w:rPr>
          <w:rFonts w:eastAsia="Arial-BoldMT" w:cs="Arial-BoldMT"/>
          <w:b/>
          <w:bCs/>
          <w:color w:val="000000"/>
          <w:kern w:val="1"/>
        </w:rPr>
        <w:t xml:space="preserve">budynku przy ul. Chełmońskiego 30 76-100 Sławno </w:t>
      </w:r>
    </w:p>
    <w:p w:rsidR="002C7E38" w:rsidRPr="002C7E38" w:rsidRDefault="002C7E38" w:rsidP="002C7E38">
      <w:pPr>
        <w:widowControl w:val="0"/>
        <w:shd w:val="clear" w:color="auto" w:fill="FFFFFF"/>
        <w:tabs>
          <w:tab w:val="left" w:pos="322"/>
        </w:tabs>
        <w:suppressAutoHyphens/>
        <w:spacing w:after="100" w:afterAutospacing="1" w:line="20" w:lineRule="atLeast"/>
        <w:jc w:val="both"/>
        <w:rPr>
          <w:rFonts w:eastAsia="Arial-BoldMT" w:cs="Arial-BoldMT"/>
          <w:bCs/>
          <w:color w:val="000000"/>
          <w:kern w:val="1"/>
        </w:rPr>
      </w:pPr>
      <w:r w:rsidRPr="002C7E38">
        <w:rPr>
          <w:rFonts w:eastAsia="Arial-BoldMT" w:cs="Arial-BoldMT"/>
          <w:bCs/>
          <w:color w:val="000000"/>
          <w:kern w:val="1"/>
        </w:rPr>
        <w:t>- Wykonawca zamówienia musi przewidzieć wszystkie okoliczności, które mogą wpłynąć na cenę zamówienia</w:t>
      </w:r>
    </w:p>
    <w:p w:rsidR="002C7E38" w:rsidRPr="002C7E38" w:rsidRDefault="002C7E38" w:rsidP="002C7E38">
      <w:pPr>
        <w:widowControl w:val="0"/>
        <w:shd w:val="clear" w:color="auto" w:fill="FFFFFF"/>
        <w:tabs>
          <w:tab w:val="left" w:pos="322"/>
        </w:tabs>
        <w:suppressAutoHyphens/>
        <w:spacing w:after="100" w:afterAutospacing="1" w:line="20" w:lineRule="atLeast"/>
        <w:jc w:val="both"/>
        <w:rPr>
          <w:rFonts w:eastAsia="Lucida Sans Unicode"/>
          <w:color w:val="000000"/>
          <w:spacing w:val="-1"/>
          <w:kern w:val="1"/>
          <w:lang w:eastAsia="ar-SA"/>
        </w:rPr>
      </w:pPr>
      <w:r w:rsidRPr="002C7E38">
        <w:rPr>
          <w:rFonts w:eastAsia="Lucida Sans Unicode"/>
          <w:color w:val="000000"/>
          <w:spacing w:val="-2"/>
          <w:kern w:val="1"/>
          <w:lang w:eastAsia="ar-SA"/>
        </w:rPr>
        <w:t xml:space="preserve">- Dostosowanie/adaptacja pomieszczeń należy wykonać zgodnie z wytycznymi określonymi w niniejszej ofercie, z obowiązującymi normami sanitarno-higienicznych, przepisami </w:t>
      </w:r>
      <w:r w:rsidRPr="002C7E38">
        <w:rPr>
          <w:rFonts w:eastAsia="Lucida Sans Unicode"/>
          <w:color w:val="000000"/>
          <w:spacing w:val="-1"/>
          <w:kern w:val="1"/>
          <w:lang w:eastAsia="ar-SA"/>
        </w:rPr>
        <w:t xml:space="preserve">BHP, ppoż., oraz poleceniami inspektora nadzoru budowlanego. 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-BoldMT" w:cs="Arial-BoldMT"/>
          <w:b/>
          <w:bCs/>
          <w:color w:val="000000"/>
          <w:kern w:val="1"/>
          <w:u w:val="single"/>
        </w:rPr>
        <w:t>3. Opis sposobu obliczenia ceny: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MT" w:cs="ArialMT"/>
          <w:color w:val="000000"/>
          <w:kern w:val="1"/>
        </w:rPr>
        <w:t xml:space="preserve">Oferta powinna zawierać cenę brutto za realizację całości zadania. 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-BoldMT" w:cs="Arial-BoldMT"/>
          <w:b/>
          <w:bCs/>
          <w:color w:val="000000"/>
          <w:kern w:val="1"/>
          <w:u w:val="single"/>
        </w:rPr>
        <w:t>4. Termin i miejsce wykonania zamówienia: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  <w:r w:rsidRPr="002C7E38">
        <w:rPr>
          <w:rFonts w:eastAsia="OpenSymbol" w:cs="OpenSymbol"/>
          <w:color w:val="000000"/>
          <w:kern w:val="1"/>
        </w:rPr>
        <w:t xml:space="preserve"> </w:t>
      </w:r>
      <w:r w:rsidRPr="002C7E38">
        <w:rPr>
          <w:rFonts w:eastAsia="Arial-BoldMT" w:cs="Arial-BoldMT"/>
          <w:b/>
          <w:bCs/>
          <w:color w:val="000000"/>
          <w:kern w:val="1"/>
        </w:rPr>
        <w:t xml:space="preserve">Miejsce wykonania zamówienia: </w:t>
      </w:r>
      <w:r w:rsidRPr="002C7E38">
        <w:rPr>
          <w:rFonts w:eastAsia="Arial-BoldMT" w:cs="Arial-BoldMT"/>
          <w:bCs/>
          <w:color w:val="000000"/>
          <w:kern w:val="1"/>
        </w:rPr>
        <w:t>Stowarzyszenie na Rzecz Rozwoju Powiatu Sławieńskiego, ul. Chełmońskiego 30, 76-100 Sławno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</w:rPr>
      </w:pPr>
      <w:r w:rsidRPr="002C7E38">
        <w:rPr>
          <w:rFonts w:eastAsia="Arial-BoldMT" w:cs="Arial-BoldMT"/>
          <w:b/>
          <w:bCs/>
          <w:color w:val="000000"/>
          <w:kern w:val="1"/>
        </w:rPr>
        <w:t>Termin wykonania zamówienia: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</w:rPr>
      </w:pPr>
      <w:r w:rsidRPr="002C7E38">
        <w:rPr>
          <w:rFonts w:eastAsia="ArialMT" w:cs="ArialMT"/>
          <w:color w:val="000000"/>
          <w:kern w:val="1"/>
        </w:rPr>
        <w:t xml:space="preserve">Zadanie należy wykonać </w:t>
      </w:r>
      <w:r w:rsidRPr="002C7E38">
        <w:rPr>
          <w:rFonts w:eastAsia="Arial-BoldMT" w:cs="Arial-BoldMT"/>
          <w:bCs/>
          <w:color w:val="000000"/>
          <w:kern w:val="1"/>
        </w:rPr>
        <w:t>w terminie od dnia podpisania umowy do</w:t>
      </w:r>
      <w:r w:rsidR="00AD5BD4">
        <w:rPr>
          <w:rFonts w:eastAsia="Arial-BoldMT" w:cs="Arial-BoldMT"/>
          <w:b/>
          <w:bCs/>
          <w:color w:val="000000"/>
          <w:kern w:val="1"/>
        </w:rPr>
        <w:t xml:space="preserve"> 15.02</w:t>
      </w:r>
      <w:r w:rsidRPr="002C7E38">
        <w:rPr>
          <w:rFonts w:eastAsia="Arial-BoldMT" w:cs="Arial-BoldMT"/>
          <w:b/>
          <w:bCs/>
          <w:color w:val="000000"/>
          <w:kern w:val="1"/>
        </w:rPr>
        <w:t>.2018r.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-BoldMT" w:cs="Arial-BoldMT"/>
          <w:b/>
          <w:bCs/>
          <w:color w:val="000000"/>
          <w:kern w:val="1"/>
          <w:u w:val="single"/>
        </w:rPr>
        <w:t>5. Rodzaje i opis kryteriów, którymi Zamawiający będzie się kierował przy wyborze: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Cs/>
          <w:color w:val="000000"/>
          <w:kern w:val="1"/>
        </w:rPr>
      </w:pPr>
      <w:r w:rsidRPr="002C7E38">
        <w:rPr>
          <w:rFonts w:eastAsia="OpenSymbol" w:cs="OpenSymbol"/>
          <w:color w:val="000000"/>
          <w:kern w:val="1"/>
        </w:rPr>
        <w:t xml:space="preserve">a) </w:t>
      </w:r>
      <w:r w:rsidRPr="002C7E38">
        <w:rPr>
          <w:rFonts w:eastAsia="Arial-BoldMT" w:cs="Arial-BoldMT"/>
          <w:bCs/>
          <w:color w:val="000000"/>
          <w:kern w:val="1"/>
        </w:rPr>
        <w:t>Cena: 60% (najniższa cena otrzymuje 60 pkt, następnym oferentom, którzy zaproponują wyższe ceny proporcjonalnie będą odejmowane punkty w procentowym ilorazie różnicy cenowej w stosunku do ceny najniższej)</w:t>
      </w:r>
    </w:p>
    <w:p w:rsidR="00AD5BD4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  <w:r w:rsidRPr="002C7E38">
        <w:rPr>
          <w:rFonts w:eastAsia="ArialMT" w:cs="ArialMT"/>
          <w:color w:val="000000"/>
          <w:kern w:val="1"/>
        </w:rPr>
        <w:t>b) Termin realizacji zadania:</w:t>
      </w:r>
      <w:r w:rsidR="00AD5BD4">
        <w:rPr>
          <w:rFonts w:eastAsia="ArialMT" w:cs="ArialMT"/>
          <w:color w:val="000000"/>
          <w:kern w:val="1"/>
        </w:rPr>
        <w:t xml:space="preserve"> 15.02.2018r.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  <w:r w:rsidRPr="002C7E38">
        <w:rPr>
          <w:rFonts w:eastAsia="ArialMT" w:cs="ArialMT"/>
          <w:color w:val="000000"/>
          <w:kern w:val="1"/>
        </w:rPr>
        <w:t>c) okres udzielonej gwarancji na malowanie ścian: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  <w:r w:rsidRPr="002C7E38">
        <w:rPr>
          <w:rFonts w:eastAsia="ArialMT" w:cs="ArialMT"/>
          <w:color w:val="000000"/>
          <w:kern w:val="1"/>
        </w:rPr>
        <w:t>- udzielenie gwarancji do 2 lat – 10 pkt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  <w:r w:rsidRPr="002C7E38">
        <w:rPr>
          <w:rFonts w:eastAsia="ArialMT" w:cs="ArialMT"/>
          <w:color w:val="000000"/>
          <w:kern w:val="1"/>
        </w:rPr>
        <w:t>- udzielenie gwarancji &lt; 2 lat – 0 pkt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  <w:r w:rsidRPr="002C7E38">
        <w:rPr>
          <w:rFonts w:eastAsia="ArialMT" w:cs="ArialMT"/>
          <w:color w:val="000000"/>
          <w:kern w:val="1"/>
        </w:rPr>
        <w:lastRenderedPageBreak/>
        <w:t>Zostanie wybrana oferta, która zdobędzie najwyższą punktację.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/>
          <w:color w:val="000000"/>
          <w:kern w:val="1"/>
        </w:rPr>
      </w:pPr>
      <w:r w:rsidRPr="002C7E38">
        <w:rPr>
          <w:rFonts w:eastAsia="ArialMT" w:cs="ArialMT"/>
          <w:b/>
          <w:color w:val="000000"/>
          <w:kern w:val="1"/>
        </w:rPr>
        <w:t>6. Dodatkowe warunki zamówienia: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  <w:r w:rsidRPr="002C7E38">
        <w:rPr>
          <w:rFonts w:eastAsia="ArialMT" w:cs="ArialMT"/>
          <w:b/>
          <w:color w:val="000000"/>
          <w:kern w:val="1"/>
        </w:rPr>
        <w:t xml:space="preserve">a.  </w:t>
      </w:r>
      <w:r w:rsidRPr="002C7E38">
        <w:rPr>
          <w:rFonts w:eastAsia="ArialMT" w:cs="ArialMT"/>
          <w:color w:val="000000"/>
          <w:kern w:val="1"/>
        </w:rPr>
        <w:t xml:space="preserve">wszystkie prace wykonywane przez Oferenta muszą być wykonywane  w godzinach  od 15.00 po południu  do 7.00 rano dnia następnego,  ze względu  na obecność  w obiekcie w  godzinach  od 8.00 -15.00  osób z niepełnosprawnościami. 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/>
          <w:color w:val="000000"/>
          <w:kern w:val="1"/>
        </w:rPr>
      </w:pPr>
      <w:r w:rsidRPr="002C7E38">
        <w:rPr>
          <w:rFonts w:eastAsia="ArialMT" w:cs="ArialMT"/>
          <w:b/>
          <w:color w:val="000000"/>
          <w:kern w:val="1"/>
        </w:rPr>
        <w:t xml:space="preserve">b. </w:t>
      </w:r>
      <w:r w:rsidRPr="002C7E38">
        <w:rPr>
          <w:rFonts w:eastAsia="ArialMT" w:cs="ArialMT"/>
          <w:color w:val="000000"/>
          <w:kern w:val="1"/>
        </w:rPr>
        <w:t>doboru jakościowego  materiałów  dokonuje Oferent  w porozumieniu  z  Zamawiającym .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1"/>
        </w:rPr>
      </w:pP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1"/>
          <w:u w:val="single"/>
        </w:rPr>
      </w:pPr>
      <w:r w:rsidRPr="002C7E38">
        <w:rPr>
          <w:rFonts w:eastAsia="Arial-BoldMT" w:cs="Arial-BoldMT"/>
          <w:b/>
          <w:bCs/>
          <w:color w:val="000000"/>
          <w:kern w:val="1"/>
          <w:u w:val="single"/>
        </w:rPr>
        <w:t>7. Miejsce, sposób i termin składania ofert:</w:t>
      </w:r>
    </w:p>
    <w:p w:rsidR="002C7E38" w:rsidRPr="002C7E38" w:rsidRDefault="002C7E38" w:rsidP="002C7E38">
      <w:pPr>
        <w:suppressAutoHyphens/>
        <w:spacing w:after="100" w:afterAutospacing="1" w:line="20" w:lineRule="atLeast"/>
        <w:jc w:val="both"/>
        <w:rPr>
          <w:rFonts w:cs="Calibri"/>
          <w:b/>
          <w:kern w:val="1"/>
          <w:vertAlign w:val="superscript"/>
          <w:lang w:eastAsia="ar-SA"/>
        </w:rPr>
      </w:pPr>
      <w:r w:rsidRPr="002C7E38">
        <w:rPr>
          <w:rFonts w:cs="Calibri"/>
          <w:kern w:val="1"/>
          <w:lang w:eastAsia="ar-SA"/>
        </w:rPr>
        <w:t xml:space="preserve">Oferty należy złożyć w zamkniętej kopercie (zapieczętowanej w sposób gwarantujący zachowanie poufności jej treści oraz zabezpieczającej jej nienaruszalność) </w:t>
      </w:r>
      <w:r w:rsidRPr="002C7E38">
        <w:rPr>
          <w:rFonts w:cs="Calibri"/>
          <w:b/>
          <w:kern w:val="1"/>
          <w:lang w:eastAsia="ar-SA"/>
        </w:rPr>
        <w:t xml:space="preserve">w Stowarzyszeniu na Rzecz Rozwoju Powiatu Sławieńskiego, w terminie do dnia </w:t>
      </w:r>
      <w:r w:rsidR="00AD5BD4">
        <w:rPr>
          <w:rFonts w:cs="Calibri"/>
          <w:b/>
          <w:kern w:val="1"/>
          <w:lang w:eastAsia="ar-SA"/>
        </w:rPr>
        <w:t>25 stycznia</w:t>
      </w:r>
      <w:r w:rsidR="0038203E">
        <w:rPr>
          <w:rFonts w:cs="Calibri"/>
          <w:b/>
          <w:kern w:val="1"/>
          <w:lang w:eastAsia="ar-SA"/>
        </w:rPr>
        <w:t xml:space="preserve"> </w:t>
      </w:r>
      <w:r w:rsidRPr="002C7E38">
        <w:rPr>
          <w:rFonts w:cs="Calibri"/>
          <w:b/>
          <w:kern w:val="1"/>
          <w:lang w:eastAsia="ar-SA"/>
        </w:rPr>
        <w:t>2018 r. do godz. 11.00.</w:t>
      </w:r>
    </w:p>
    <w:p w:rsidR="002C7E38" w:rsidRPr="002C7E38" w:rsidRDefault="002C7E38" w:rsidP="002C7E38">
      <w:pPr>
        <w:autoSpaceDE w:val="0"/>
        <w:spacing w:after="0" w:line="240" w:lineRule="auto"/>
        <w:jc w:val="center"/>
        <w:rPr>
          <w:rFonts w:eastAsia="Lucida Sans Unicode"/>
          <w:b/>
          <w:bCs/>
          <w:i/>
          <w:kern w:val="1"/>
          <w:lang w:eastAsia="ar-SA"/>
        </w:rPr>
      </w:pPr>
      <w:r w:rsidRPr="002C7E38">
        <w:rPr>
          <w:rFonts w:eastAsia="Lucida Sans Unicode"/>
          <w:kern w:val="1"/>
          <w:lang w:eastAsia="ar-SA"/>
        </w:rPr>
        <w:t>z dopiskiem</w:t>
      </w:r>
      <w:r w:rsidRPr="002C7E38">
        <w:rPr>
          <w:rFonts w:eastAsia="Lucida Sans Unicode"/>
          <w:b/>
          <w:kern w:val="1"/>
          <w:lang w:eastAsia="ar-SA"/>
        </w:rPr>
        <w:t xml:space="preserve">: </w:t>
      </w:r>
      <w:r w:rsidRPr="002C7E38">
        <w:rPr>
          <w:rFonts w:eastAsia="Lucida Sans Unicode"/>
          <w:b/>
          <w:i/>
          <w:kern w:val="1"/>
          <w:lang w:eastAsia="ar-SA"/>
        </w:rPr>
        <w:t>,,</w:t>
      </w:r>
      <w:r w:rsidRPr="002C7E38">
        <w:rPr>
          <w:rFonts w:eastAsia="Arial-BoldMT" w:cs="Arial-BoldMT"/>
          <w:b/>
          <w:bCs/>
          <w:color w:val="000000"/>
          <w:kern w:val="1"/>
        </w:rPr>
        <w:t xml:space="preserve"> </w:t>
      </w:r>
      <w:r w:rsidRPr="002C7E38">
        <w:rPr>
          <w:rFonts w:eastAsia="Lucida Sans Unicode"/>
          <w:b/>
          <w:bCs/>
          <w:i/>
          <w:kern w:val="1"/>
          <w:lang w:eastAsia="ar-SA"/>
        </w:rPr>
        <w:t xml:space="preserve">Prace remontowe wszystkich </w:t>
      </w:r>
      <w:proofErr w:type="spellStart"/>
      <w:r w:rsidRPr="002C7E38">
        <w:rPr>
          <w:rFonts w:eastAsia="Lucida Sans Unicode"/>
          <w:b/>
          <w:bCs/>
          <w:i/>
          <w:kern w:val="1"/>
          <w:lang w:eastAsia="ar-SA"/>
        </w:rPr>
        <w:t>sal</w:t>
      </w:r>
      <w:proofErr w:type="spellEnd"/>
      <w:r w:rsidRPr="002C7E38">
        <w:rPr>
          <w:rFonts w:eastAsia="Lucida Sans Unicode"/>
          <w:b/>
          <w:bCs/>
          <w:i/>
          <w:kern w:val="1"/>
          <w:lang w:eastAsia="ar-SA"/>
        </w:rPr>
        <w:t xml:space="preserve"> w budynku przy ul. Chełmońskiego w Sławnie’’</w:t>
      </w:r>
    </w:p>
    <w:p w:rsidR="002C7E38" w:rsidRPr="002C7E38" w:rsidRDefault="002C7E38" w:rsidP="002C7E38">
      <w:pPr>
        <w:autoSpaceDE w:val="0"/>
        <w:spacing w:after="0" w:line="240" w:lineRule="auto"/>
        <w:jc w:val="center"/>
        <w:rPr>
          <w:rFonts w:eastAsia="Lucida Sans Unicode"/>
          <w:b/>
          <w:bCs/>
          <w:i/>
          <w:kern w:val="1"/>
          <w:lang w:eastAsia="ar-SA"/>
        </w:rPr>
      </w:pPr>
    </w:p>
    <w:p w:rsidR="002C7E38" w:rsidRPr="002C7E38" w:rsidRDefault="002C7E38" w:rsidP="002C7E38">
      <w:pPr>
        <w:autoSpaceDE w:val="0"/>
        <w:spacing w:after="0" w:line="240" w:lineRule="auto"/>
        <w:rPr>
          <w:rFonts w:eastAsia="Times New Roman" w:cs="Cambria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100" w:afterAutospacing="1" w:line="20" w:lineRule="atLeast"/>
        <w:jc w:val="both"/>
        <w:rPr>
          <w:rFonts w:eastAsia="Lucida Sans Unicode"/>
          <w:kern w:val="1"/>
          <w:lang w:eastAsia="ar-SA"/>
        </w:rPr>
      </w:pPr>
      <w:r w:rsidRPr="002C7E38">
        <w:rPr>
          <w:rFonts w:eastAsia="Lucida Sans Unicode"/>
          <w:kern w:val="1"/>
          <w:lang w:eastAsia="ar-SA"/>
        </w:rPr>
        <w:t>Oferty, które wpłyną do siedziby Zamawiającego po wyznaczonym terminie składania ofert będą odsyłane bez otwierania. Nie dopuszcza się składania ofert w wersji elektronicznej.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b/>
          <w:kern w:val="1"/>
          <w:u w:val="single"/>
          <w:lang w:eastAsia="ar-SA"/>
        </w:rPr>
      </w:pPr>
      <w:r w:rsidRPr="002C7E38">
        <w:rPr>
          <w:rFonts w:eastAsia="Lucida Sans Unicode"/>
          <w:b/>
          <w:kern w:val="1"/>
          <w:u w:val="single"/>
          <w:lang w:eastAsia="ar-SA"/>
        </w:rPr>
        <w:t>8. Osoba wyznaczona do kontaktu:</w:t>
      </w:r>
    </w:p>
    <w:p w:rsidR="002C7E38" w:rsidRPr="002C7E38" w:rsidRDefault="002C7E38" w:rsidP="002C7E38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kern w:val="1"/>
          <w:lang w:eastAsia="ar-SA"/>
        </w:rPr>
      </w:pPr>
      <w:r w:rsidRPr="002C7E38">
        <w:rPr>
          <w:rFonts w:eastAsia="Lucida Sans Unicode"/>
          <w:kern w:val="1"/>
          <w:lang w:eastAsia="ar-SA"/>
        </w:rPr>
        <w:t>-  Jerzy Chodań  tel. 59 810 48 03</w:t>
      </w:r>
    </w:p>
    <w:p w:rsidR="002C7E38" w:rsidRPr="002C7E38" w:rsidRDefault="002C7E38" w:rsidP="002C7E38">
      <w:pPr>
        <w:widowControl w:val="0"/>
        <w:suppressAutoHyphens/>
        <w:autoSpaceDE w:val="0"/>
        <w:spacing w:after="0" w:line="360" w:lineRule="auto"/>
        <w:jc w:val="both"/>
        <w:rPr>
          <w:rFonts w:eastAsia="Lucida Sans Unicode"/>
          <w:b/>
          <w:kern w:val="1"/>
          <w:u w:val="single"/>
          <w:lang w:eastAsia="ar-SA"/>
        </w:rPr>
      </w:pPr>
      <w:r w:rsidRPr="002C7E38">
        <w:rPr>
          <w:rFonts w:eastAsia="Lucida Sans Unicode"/>
          <w:b/>
          <w:kern w:val="1"/>
          <w:u w:val="single"/>
          <w:lang w:eastAsia="ar-SA"/>
        </w:rPr>
        <w:t>9.  Załączniki :</w:t>
      </w:r>
    </w:p>
    <w:p w:rsidR="002C7E38" w:rsidRDefault="00436D6C" w:rsidP="002C7E38">
      <w:pPr>
        <w:widowControl w:val="0"/>
        <w:suppressAutoHyphens/>
        <w:autoSpaceDE w:val="0"/>
        <w:spacing w:after="0" w:line="360" w:lineRule="auto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b/>
          <w:kern w:val="1"/>
          <w:lang w:eastAsia="ar-SA"/>
        </w:rPr>
        <w:t>a</w:t>
      </w:r>
      <w:r w:rsidR="002C7E38" w:rsidRPr="002C7E38">
        <w:rPr>
          <w:rFonts w:eastAsia="Lucida Sans Unicode"/>
          <w:b/>
          <w:kern w:val="1"/>
          <w:lang w:eastAsia="ar-SA"/>
        </w:rPr>
        <w:t xml:space="preserve">) </w:t>
      </w:r>
      <w:r w:rsidR="002C7E38" w:rsidRPr="002C7E38">
        <w:rPr>
          <w:rFonts w:eastAsia="Lucida Sans Unicode"/>
          <w:kern w:val="1"/>
          <w:lang w:eastAsia="ar-SA"/>
        </w:rPr>
        <w:t>oferta – załącznik nr 1</w:t>
      </w:r>
    </w:p>
    <w:p w:rsidR="00436D6C" w:rsidRPr="002C7E38" w:rsidRDefault="00436D6C" w:rsidP="002C7E38">
      <w:pPr>
        <w:widowControl w:val="0"/>
        <w:suppressAutoHyphens/>
        <w:autoSpaceDE w:val="0"/>
        <w:spacing w:after="0" w:line="360" w:lineRule="auto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b) przedmiar robót – kosztorys ślepy</w:t>
      </w:r>
    </w:p>
    <w:p w:rsidR="002C7E38" w:rsidRPr="002C7E38" w:rsidRDefault="002C7E38" w:rsidP="002C7E38">
      <w:pPr>
        <w:widowControl w:val="0"/>
        <w:suppressAutoHyphens/>
        <w:autoSpaceDE w:val="0"/>
        <w:spacing w:after="0" w:line="360" w:lineRule="auto"/>
        <w:jc w:val="both"/>
        <w:rPr>
          <w:rFonts w:eastAsia="ArialMT" w:cs="ArialMT"/>
          <w:color w:val="000000"/>
          <w:kern w:val="1"/>
        </w:rPr>
      </w:pPr>
    </w:p>
    <w:p w:rsidR="002C7E38" w:rsidRPr="002C7E38" w:rsidRDefault="00AD5BD4" w:rsidP="002C7E38">
      <w:pPr>
        <w:widowControl w:val="0"/>
        <w:suppressAutoHyphens/>
        <w:autoSpaceDE w:val="0"/>
        <w:spacing w:after="0" w:line="360" w:lineRule="auto"/>
        <w:jc w:val="both"/>
        <w:rPr>
          <w:rFonts w:eastAsia="ArialMT" w:cs="ArialMT"/>
          <w:color w:val="000000"/>
          <w:kern w:val="1"/>
        </w:rPr>
      </w:pPr>
      <w:r>
        <w:rPr>
          <w:rFonts w:eastAsia="ArialMT" w:cs="ArialMT"/>
          <w:color w:val="000000"/>
          <w:kern w:val="1"/>
        </w:rPr>
        <w:t>Sławno, dnia 11</w:t>
      </w:r>
      <w:r w:rsidR="000B653D">
        <w:rPr>
          <w:rFonts w:eastAsia="ArialMT" w:cs="ArialMT"/>
          <w:color w:val="000000"/>
          <w:kern w:val="1"/>
        </w:rPr>
        <w:t>.01</w:t>
      </w:r>
      <w:r w:rsidR="002C7E38" w:rsidRPr="002C7E38">
        <w:rPr>
          <w:rFonts w:eastAsia="ArialMT" w:cs="ArialMT"/>
          <w:color w:val="000000"/>
          <w:kern w:val="1"/>
        </w:rPr>
        <w:t>.2018 r.</w:t>
      </w:r>
      <w:r w:rsidR="002C7E38" w:rsidRPr="002C7E38">
        <w:rPr>
          <w:rFonts w:eastAsia="ArialMT" w:cs="ArialMT"/>
          <w:color w:val="000000"/>
          <w:kern w:val="1"/>
        </w:rPr>
        <w:tab/>
      </w:r>
      <w:r w:rsidR="002C7E38" w:rsidRPr="002C7E38">
        <w:rPr>
          <w:rFonts w:eastAsia="ArialMT" w:cs="ArialMT"/>
          <w:color w:val="000000"/>
          <w:kern w:val="1"/>
        </w:rPr>
        <w:tab/>
      </w:r>
      <w:r w:rsidR="002C7E38" w:rsidRPr="002C7E38">
        <w:rPr>
          <w:rFonts w:eastAsia="ArialMT" w:cs="ArialMT"/>
          <w:color w:val="000000"/>
          <w:kern w:val="1"/>
        </w:rPr>
        <w:tab/>
      </w:r>
      <w:r w:rsidR="002C7E38" w:rsidRPr="002C7E38">
        <w:rPr>
          <w:rFonts w:eastAsia="ArialMT" w:cs="ArialMT"/>
          <w:color w:val="000000"/>
          <w:kern w:val="1"/>
        </w:rPr>
        <w:tab/>
      </w:r>
      <w:r w:rsidR="002C7E38" w:rsidRPr="002C7E38">
        <w:rPr>
          <w:rFonts w:eastAsia="ArialMT" w:cs="ArialMT"/>
          <w:color w:val="000000"/>
          <w:kern w:val="1"/>
        </w:rPr>
        <w:tab/>
      </w:r>
      <w:r w:rsidR="002C7E38" w:rsidRPr="002C7E38">
        <w:rPr>
          <w:rFonts w:eastAsia="ArialMT" w:cs="ArialMT"/>
          <w:color w:val="000000"/>
          <w:kern w:val="1"/>
        </w:rPr>
        <w:tab/>
        <w:t>Zatwierdził:</w:t>
      </w:r>
    </w:p>
    <w:p w:rsidR="002C7E38" w:rsidRPr="002C7E38" w:rsidRDefault="002C7E38" w:rsidP="002C7E38">
      <w:pPr>
        <w:widowControl w:val="0"/>
        <w:suppressAutoHyphens/>
        <w:autoSpaceDE w:val="0"/>
        <w:spacing w:after="0" w:line="360" w:lineRule="auto"/>
        <w:ind w:left="6381"/>
        <w:jc w:val="both"/>
        <w:rPr>
          <w:rFonts w:eastAsia="ArialMT"/>
          <w:color w:val="000000"/>
          <w:kern w:val="1"/>
        </w:rPr>
      </w:pPr>
      <w:r w:rsidRPr="002C7E38">
        <w:rPr>
          <w:rFonts w:eastAsia="ArialMT" w:cs="ArialMT"/>
          <w:color w:val="000000"/>
          <w:kern w:val="1"/>
        </w:rPr>
        <w:t>Jerzy Chodań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0B653D" w:rsidRDefault="000B653D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436D6C" w:rsidRPr="002C7E38" w:rsidRDefault="00436D6C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AD5BD4" w:rsidRDefault="00AD5BD4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AD5BD4" w:rsidRDefault="00AD5BD4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AD5BD4" w:rsidRDefault="00AD5BD4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AD5BD4" w:rsidRPr="002C7E38" w:rsidRDefault="00AD5BD4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1"/>
          <w:lang w:eastAsia="ar-SA"/>
        </w:rPr>
      </w:pPr>
      <w:r w:rsidRPr="002C7E38">
        <w:rPr>
          <w:rFonts w:eastAsia="Lucida Sans Unicode"/>
          <w:i/>
          <w:kern w:val="1"/>
          <w:lang w:eastAsia="ar-SA"/>
        </w:rPr>
        <w:t>Załącznik nr 1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1"/>
          <w:lang w:eastAsia="ar-SA"/>
        </w:rPr>
      </w:pPr>
      <w:r w:rsidRPr="002C7E38">
        <w:rPr>
          <w:rFonts w:eastAsia="Lucida Sans Unicode"/>
          <w:b/>
          <w:bCs/>
          <w:kern w:val="1"/>
          <w:lang w:eastAsia="ar-SA"/>
        </w:rPr>
        <w:t>..........................................</w:t>
      </w:r>
    </w:p>
    <w:p w:rsidR="002C7E38" w:rsidRPr="002C7E38" w:rsidRDefault="002C7E38" w:rsidP="002C7E38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1"/>
          <w:lang w:eastAsia="ar-SA"/>
        </w:rPr>
      </w:pPr>
      <w:r w:rsidRPr="002C7E38">
        <w:rPr>
          <w:rFonts w:eastAsia="Lucida Sans Unicode"/>
          <w:b/>
          <w:bCs/>
          <w:kern w:val="1"/>
          <w:lang w:eastAsia="ar-SA"/>
        </w:rPr>
        <w:t>..........................................</w:t>
      </w:r>
    </w:p>
    <w:p w:rsidR="002C7E38" w:rsidRPr="002C7E38" w:rsidRDefault="002C7E38" w:rsidP="002C7E38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1"/>
          <w:lang w:eastAsia="ar-SA"/>
        </w:rPr>
      </w:pPr>
      <w:r w:rsidRPr="002C7E38">
        <w:rPr>
          <w:rFonts w:eastAsia="Lucida Sans Unicode"/>
          <w:b/>
          <w:bCs/>
          <w:kern w:val="1"/>
          <w:lang w:eastAsia="ar-SA"/>
        </w:rPr>
        <w:t>..........................................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i/>
          <w:kern w:val="1"/>
          <w:lang w:eastAsia="ar-SA"/>
        </w:rPr>
      </w:pPr>
      <w:r w:rsidRPr="002C7E38">
        <w:rPr>
          <w:rFonts w:eastAsia="Lucida Sans Unicode"/>
          <w:b/>
          <w:bCs/>
          <w:kern w:val="1"/>
          <w:lang w:eastAsia="ar-SA"/>
        </w:rPr>
        <w:tab/>
      </w:r>
      <w:r w:rsidRPr="002C7E38">
        <w:rPr>
          <w:rFonts w:eastAsia="Lucida Sans Unicode"/>
          <w:b/>
          <w:bCs/>
          <w:i/>
          <w:kern w:val="1"/>
          <w:lang w:eastAsia="ar-SA"/>
        </w:rPr>
        <w:t>(Wykonawca)</w:t>
      </w:r>
      <w:r w:rsidRPr="002C7E38">
        <w:rPr>
          <w:rFonts w:eastAsia="Lucida Sans Unicode"/>
          <w:b/>
          <w:bCs/>
          <w:i/>
          <w:kern w:val="1"/>
          <w:lang w:eastAsia="ar-SA"/>
        </w:rPr>
        <w:tab/>
      </w:r>
      <w:r w:rsidRPr="002C7E38">
        <w:rPr>
          <w:rFonts w:eastAsia="Lucida Sans Unicode"/>
          <w:b/>
          <w:bCs/>
          <w:i/>
          <w:kern w:val="1"/>
          <w:lang w:eastAsia="ar-SA"/>
        </w:rPr>
        <w:tab/>
      </w:r>
      <w:r w:rsidRPr="002C7E38">
        <w:rPr>
          <w:rFonts w:eastAsia="Lucida Sans Unicode"/>
          <w:b/>
          <w:bCs/>
          <w:i/>
          <w:kern w:val="1"/>
          <w:lang w:eastAsia="ar-SA"/>
        </w:rPr>
        <w:tab/>
      </w:r>
      <w:r w:rsidRPr="002C7E38">
        <w:rPr>
          <w:rFonts w:eastAsia="Lucida Sans Unicode"/>
          <w:b/>
          <w:bCs/>
          <w:i/>
          <w:kern w:val="1"/>
          <w:lang w:eastAsia="ar-SA"/>
        </w:rPr>
        <w:tab/>
      </w:r>
      <w:r w:rsidRPr="002C7E38">
        <w:rPr>
          <w:rFonts w:eastAsia="Lucida Sans Unicode"/>
          <w:b/>
          <w:bCs/>
          <w:i/>
          <w:kern w:val="1"/>
          <w:lang w:eastAsia="ar-SA"/>
        </w:rPr>
        <w:tab/>
      </w:r>
      <w:r w:rsidRPr="002C7E38">
        <w:rPr>
          <w:rFonts w:eastAsia="Lucida Sans Unicode"/>
          <w:b/>
          <w:bCs/>
          <w:i/>
          <w:kern w:val="1"/>
          <w:lang w:eastAsia="ar-SA"/>
        </w:rPr>
        <w:tab/>
      </w:r>
    </w:p>
    <w:p w:rsidR="002C7E38" w:rsidRPr="002C7E38" w:rsidRDefault="002C7E38" w:rsidP="002C7E38">
      <w:pPr>
        <w:widowControl w:val="0"/>
        <w:suppressAutoHyphens/>
        <w:spacing w:after="0" w:line="240" w:lineRule="auto"/>
        <w:ind w:left="4950"/>
        <w:jc w:val="both"/>
        <w:rPr>
          <w:rFonts w:eastAsia="Lucida Sans Unicode"/>
          <w:b/>
          <w:bCs/>
          <w:kern w:val="1"/>
          <w:lang w:eastAsia="ar-SA"/>
        </w:rPr>
      </w:pPr>
      <w:r w:rsidRPr="002C7E38">
        <w:rPr>
          <w:rFonts w:eastAsia="Lucida Sans Unicode"/>
          <w:b/>
          <w:bCs/>
          <w:kern w:val="1"/>
          <w:lang w:eastAsia="ar-SA"/>
        </w:rPr>
        <w:t>Stowarzyszenie na Rzecz Rozwoju Powiatu Sławieńskiego ul. Chełmońskiego 30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ind w:left="4242" w:firstLine="708"/>
        <w:jc w:val="both"/>
        <w:rPr>
          <w:rFonts w:eastAsia="Lucida Sans Unicode"/>
          <w:b/>
          <w:bCs/>
          <w:kern w:val="1"/>
          <w:lang w:eastAsia="ar-SA"/>
        </w:rPr>
      </w:pPr>
      <w:r w:rsidRPr="002C7E38">
        <w:rPr>
          <w:rFonts w:eastAsia="Lucida Sans Unicode"/>
          <w:b/>
          <w:bCs/>
          <w:kern w:val="1"/>
          <w:lang w:eastAsia="ar-SA"/>
        </w:rPr>
        <w:t>76-100 Sławno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2C7E38">
        <w:rPr>
          <w:rFonts w:eastAsia="Lucida Sans Unicode"/>
          <w:b/>
          <w:bCs/>
          <w:kern w:val="1"/>
          <w:sz w:val="24"/>
          <w:szCs w:val="24"/>
          <w:lang w:eastAsia="ar-SA"/>
        </w:rPr>
        <w:t>Oferta</w:t>
      </w:r>
    </w:p>
    <w:p w:rsidR="002C7E38" w:rsidRPr="002C7E38" w:rsidRDefault="002C7E38" w:rsidP="002C7E38">
      <w:pPr>
        <w:autoSpaceDE w:val="0"/>
        <w:spacing w:after="0" w:line="36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2C7E38" w:rsidRPr="002C7E38" w:rsidRDefault="002C7E38" w:rsidP="002C7E38">
      <w:pPr>
        <w:autoSpaceDE w:val="0"/>
        <w:spacing w:after="0" w:line="360" w:lineRule="auto"/>
        <w:jc w:val="both"/>
        <w:rPr>
          <w:rFonts w:eastAsia="Lucida Sans Unicode"/>
          <w:b/>
          <w:bCs/>
          <w:i/>
          <w:kern w:val="1"/>
          <w:lang w:eastAsia="ar-SA"/>
        </w:rPr>
      </w:pPr>
      <w:r w:rsidRPr="002C7E38">
        <w:rPr>
          <w:rFonts w:eastAsia="Lucida Sans Unicode"/>
          <w:kern w:val="1"/>
          <w:lang w:eastAsia="ar-SA"/>
        </w:rPr>
        <w:t xml:space="preserve">W odpowiedzi na złożoną ofertę </w:t>
      </w:r>
      <w:proofErr w:type="spellStart"/>
      <w:r w:rsidRPr="002C7E38">
        <w:rPr>
          <w:rFonts w:eastAsia="Lucida Sans Unicode"/>
          <w:kern w:val="1"/>
          <w:lang w:eastAsia="ar-SA"/>
        </w:rPr>
        <w:t>pt</w:t>
      </w:r>
      <w:proofErr w:type="spellEnd"/>
      <w:r w:rsidRPr="002C7E38">
        <w:rPr>
          <w:rFonts w:eastAsia="TimesNewRomanPSMT" w:cs="TimesNewRomanPSMT"/>
          <w:kern w:val="1"/>
        </w:rPr>
        <w:t>:</w:t>
      </w:r>
      <w:r w:rsidRPr="002C7E38">
        <w:rPr>
          <w:rFonts w:eastAsia="Lucida Sans Unicode"/>
          <w:b/>
          <w:i/>
          <w:kern w:val="1"/>
          <w:lang w:eastAsia="ar-SA"/>
        </w:rPr>
        <w:t xml:space="preserve"> ,</w:t>
      </w:r>
      <w:r w:rsidRPr="002C7E38">
        <w:rPr>
          <w:rFonts w:eastAsia="Arial-BoldMT" w:cs="Arial-BoldMT"/>
          <w:b/>
          <w:bCs/>
          <w:color w:val="000000"/>
          <w:kern w:val="1"/>
        </w:rPr>
        <w:t xml:space="preserve"> </w:t>
      </w:r>
      <w:r w:rsidRPr="002C7E38">
        <w:rPr>
          <w:rFonts w:eastAsia="Lucida Sans Unicode"/>
          <w:b/>
          <w:bCs/>
          <w:i/>
          <w:kern w:val="1"/>
          <w:lang w:eastAsia="ar-SA"/>
        </w:rPr>
        <w:t xml:space="preserve">Prace remontowe wszystkich </w:t>
      </w:r>
      <w:proofErr w:type="spellStart"/>
      <w:r w:rsidRPr="002C7E38">
        <w:rPr>
          <w:rFonts w:eastAsia="Lucida Sans Unicode"/>
          <w:b/>
          <w:bCs/>
          <w:i/>
          <w:kern w:val="1"/>
          <w:lang w:eastAsia="ar-SA"/>
        </w:rPr>
        <w:t>sal</w:t>
      </w:r>
      <w:proofErr w:type="spellEnd"/>
      <w:r w:rsidRPr="002C7E38">
        <w:rPr>
          <w:rFonts w:eastAsia="Lucida Sans Unicode"/>
          <w:b/>
          <w:bCs/>
          <w:i/>
          <w:kern w:val="1"/>
          <w:lang w:eastAsia="ar-SA"/>
        </w:rPr>
        <w:t xml:space="preserve"> w budynku przy ul. Chełmońskiego w Sławnie</w:t>
      </w:r>
      <w:r w:rsidRPr="002C7E38">
        <w:rPr>
          <w:rFonts w:eastAsia="TimesNewRomanPSMT" w:cs="TimesNewRomanPSMT"/>
          <w:b/>
          <w:i/>
          <w:kern w:val="1"/>
          <w:sz w:val="24"/>
          <w:szCs w:val="24"/>
        </w:rPr>
        <w:t>”</w:t>
      </w:r>
      <w:r w:rsidRPr="002C7E38">
        <w:rPr>
          <w:rFonts w:eastAsia="Times New Roman"/>
          <w:b/>
          <w:kern w:val="1"/>
          <w:lang w:eastAsia="ar-SA"/>
        </w:rPr>
        <w:t xml:space="preserve"> </w:t>
      </w:r>
      <w:r w:rsidRPr="002C7E38">
        <w:rPr>
          <w:rFonts w:eastAsia="Times New Roman" w:cs="Arial"/>
          <w:kern w:val="1"/>
          <w:lang w:eastAsia="ar-SA"/>
        </w:rPr>
        <w:t>składamy naszą ofertę:</w:t>
      </w:r>
    </w:p>
    <w:p w:rsidR="002C7E38" w:rsidRPr="002C7E38" w:rsidRDefault="002C7E38" w:rsidP="002C7E38">
      <w:pPr>
        <w:widowControl w:val="0"/>
        <w:suppressAutoHyphens/>
        <w:spacing w:after="0" w:line="360" w:lineRule="auto"/>
        <w:jc w:val="both"/>
        <w:rPr>
          <w:rFonts w:eastAsia="Lucida Sans Unicode"/>
          <w:kern w:val="1"/>
          <w:lang w:eastAsia="ar-SA"/>
        </w:rPr>
      </w:pPr>
    </w:p>
    <w:p w:rsidR="002C7E38" w:rsidRPr="002C7E38" w:rsidRDefault="002C7E38" w:rsidP="002C7E38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480" w:lineRule="auto"/>
        <w:jc w:val="both"/>
        <w:rPr>
          <w:rFonts w:eastAsia="Times New Roman" w:cs="Arial"/>
          <w:kern w:val="1"/>
          <w:lang w:eastAsia="ar-SA"/>
        </w:rPr>
      </w:pPr>
      <w:r w:rsidRPr="002C7E38">
        <w:rPr>
          <w:rFonts w:eastAsia="Times New Roman" w:cs="Arial"/>
          <w:kern w:val="1"/>
          <w:lang w:eastAsia="ar-SA"/>
        </w:rPr>
        <w:t>Cena oferty:</w:t>
      </w:r>
    </w:p>
    <w:p w:rsidR="002C7E38" w:rsidRPr="002C7E38" w:rsidRDefault="002C7E38" w:rsidP="002C7E38">
      <w:pPr>
        <w:widowControl w:val="0"/>
        <w:suppressAutoHyphens/>
        <w:spacing w:after="0" w:line="480" w:lineRule="auto"/>
        <w:ind w:left="720"/>
        <w:jc w:val="both"/>
        <w:rPr>
          <w:rFonts w:eastAsia="Times New Roman" w:cs="Tahoma"/>
          <w:b/>
          <w:bCs/>
          <w:kern w:val="1"/>
          <w:lang w:eastAsia="ar-SA"/>
        </w:rPr>
      </w:pPr>
      <w:r w:rsidRPr="002C7E38">
        <w:rPr>
          <w:rFonts w:eastAsia="Times New Roman" w:cs="Tahoma"/>
          <w:b/>
          <w:bCs/>
          <w:kern w:val="1"/>
          <w:lang w:eastAsia="ar-SA"/>
        </w:rPr>
        <w:t xml:space="preserve">Wartość brutto za cały zakres robót:  ………………………… zł </w:t>
      </w:r>
    </w:p>
    <w:p w:rsidR="002C7E38" w:rsidRPr="002C7E38" w:rsidRDefault="002C7E38" w:rsidP="002C7E38">
      <w:pPr>
        <w:widowControl w:val="0"/>
        <w:suppressAutoHyphens/>
        <w:spacing w:after="0" w:line="480" w:lineRule="auto"/>
        <w:ind w:left="720"/>
        <w:jc w:val="both"/>
        <w:rPr>
          <w:rFonts w:eastAsia="Times New Roman" w:cs="Tahoma"/>
          <w:bCs/>
          <w:kern w:val="1"/>
          <w:lang w:eastAsia="ar-SA"/>
        </w:rPr>
      </w:pPr>
      <w:r w:rsidRPr="002C7E38">
        <w:rPr>
          <w:rFonts w:eastAsia="Times New Roman" w:cs="Tahoma"/>
          <w:bCs/>
          <w:kern w:val="1"/>
          <w:lang w:eastAsia="ar-SA"/>
        </w:rPr>
        <w:t>(słownie: …………………………………………………………………………..),</w:t>
      </w:r>
    </w:p>
    <w:p w:rsidR="002C7E38" w:rsidRPr="002C7E38" w:rsidRDefault="002C7E38" w:rsidP="002C7E38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480" w:lineRule="auto"/>
        <w:jc w:val="both"/>
        <w:rPr>
          <w:rFonts w:eastAsia="Times New Roman" w:cs="Arial"/>
          <w:kern w:val="1"/>
          <w:lang w:eastAsia="ar-SA"/>
        </w:rPr>
      </w:pPr>
      <w:r w:rsidRPr="002C7E38">
        <w:rPr>
          <w:rFonts w:eastAsia="Times New Roman" w:cs="Arial"/>
          <w:kern w:val="1"/>
          <w:lang w:eastAsia="ar-SA"/>
        </w:rPr>
        <w:t xml:space="preserve">Oświadczamy, że zapoznaliśmy się i akceptujemy zapytanie ofertowe oraz projekt umowy.  </w:t>
      </w:r>
    </w:p>
    <w:p w:rsidR="002C7E38" w:rsidRPr="002C7E38" w:rsidRDefault="002C7E38" w:rsidP="002C7E38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480" w:lineRule="auto"/>
        <w:jc w:val="both"/>
        <w:rPr>
          <w:rFonts w:eastAsia="Times New Roman" w:cs="TimesNewRomanPSMT"/>
          <w:kern w:val="1"/>
          <w:lang w:eastAsia="ar-SA"/>
        </w:rPr>
      </w:pPr>
      <w:r w:rsidRPr="002C7E38">
        <w:rPr>
          <w:rFonts w:eastAsia="Times New Roman" w:cs="Arial"/>
          <w:kern w:val="1"/>
          <w:lang w:eastAsia="ar-SA"/>
        </w:rPr>
        <w:t>Oświadczamy, wszystkie prace będą wykonywane w godzinach ( 15.00-7.00)</w:t>
      </w:r>
    </w:p>
    <w:p w:rsidR="00AD5BD4" w:rsidRPr="00AD5BD4" w:rsidRDefault="002C7E38" w:rsidP="002C7E38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480" w:lineRule="auto"/>
        <w:jc w:val="both"/>
        <w:rPr>
          <w:rFonts w:eastAsia="Arial-BoldMT" w:cs="Arial-BoldMT"/>
          <w:b/>
          <w:bCs/>
          <w:color w:val="000000"/>
          <w:kern w:val="1"/>
        </w:rPr>
      </w:pPr>
      <w:r w:rsidRPr="002C7E38">
        <w:rPr>
          <w:rFonts w:eastAsia="Times New Roman" w:cs="TimesNewRomanPSMT"/>
          <w:kern w:val="1"/>
          <w:lang w:eastAsia="ar-SA"/>
        </w:rPr>
        <w:t xml:space="preserve"> </w:t>
      </w:r>
      <w:r w:rsidRPr="002C7E38">
        <w:rPr>
          <w:rFonts w:eastAsia="Times New Roman" w:cs="Arial"/>
          <w:b/>
          <w:kern w:val="1"/>
          <w:lang w:eastAsia="ar-SA"/>
        </w:rPr>
        <w:t xml:space="preserve">Termin wykonania zamówienia – </w:t>
      </w:r>
      <w:r w:rsidRPr="002C7E38">
        <w:rPr>
          <w:rFonts w:eastAsia="Arial-BoldMT" w:cs="Arial-BoldMT"/>
          <w:b/>
          <w:bCs/>
          <w:color w:val="000000"/>
          <w:kern w:val="1"/>
        </w:rPr>
        <w:t>od dnia podpisania umowy do dnia:</w:t>
      </w:r>
      <w:r w:rsidR="00AD5BD4">
        <w:rPr>
          <w:rFonts w:eastAsia="Arial-BoldMT" w:cs="Arial-BoldMT"/>
          <w:b/>
          <w:bCs/>
          <w:color w:val="000000"/>
          <w:kern w:val="1"/>
        </w:rPr>
        <w:t xml:space="preserve"> 15.02.2018r.</w:t>
      </w:r>
    </w:p>
    <w:p w:rsidR="002C7E38" w:rsidRPr="002C7E38" w:rsidRDefault="002C7E38" w:rsidP="002C7E38">
      <w:pPr>
        <w:autoSpaceDE w:val="0"/>
        <w:spacing w:after="0" w:line="480" w:lineRule="auto"/>
        <w:jc w:val="both"/>
        <w:rPr>
          <w:rFonts w:eastAsia="Arial-BoldMT" w:cs="Arial-BoldMT"/>
          <w:bCs/>
          <w:color w:val="000000"/>
          <w:kern w:val="1"/>
        </w:rPr>
      </w:pPr>
      <w:r w:rsidRPr="002C7E38">
        <w:rPr>
          <w:rFonts w:eastAsia="Arial-BoldMT" w:cs="Arial-BoldMT"/>
          <w:bCs/>
          <w:color w:val="000000"/>
          <w:kern w:val="1"/>
        </w:rPr>
        <w:t xml:space="preserve">     5.  Udzielamy gwarancję na pracę malarskie na okres …………………………….</w:t>
      </w:r>
    </w:p>
    <w:p w:rsidR="002C7E38" w:rsidRPr="002C7E38" w:rsidRDefault="002C7E38" w:rsidP="002C7E38">
      <w:pPr>
        <w:widowControl w:val="0"/>
        <w:suppressAutoHyphens/>
        <w:spacing w:after="0" w:line="360" w:lineRule="auto"/>
        <w:jc w:val="both"/>
        <w:rPr>
          <w:rFonts w:eastAsia="Lucida Sans Unicode"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360" w:lineRule="auto"/>
        <w:jc w:val="both"/>
        <w:rPr>
          <w:rFonts w:eastAsia="Lucida Sans Unicode"/>
          <w:kern w:val="1"/>
          <w:lang w:eastAsia="ar-SA"/>
        </w:rPr>
      </w:pPr>
      <w:r w:rsidRPr="002C7E38">
        <w:rPr>
          <w:rFonts w:eastAsia="Lucida Sans Unicode"/>
          <w:kern w:val="1"/>
          <w:lang w:eastAsia="ar-SA"/>
        </w:rPr>
        <w:t>…………………………………….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ind w:left="720" w:right="-993"/>
        <w:jc w:val="both"/>
        <w:rPr>
          <w:rFonts w:eastAsia="Lucida Sans Unicode"/>
          <w:kern w:val="1"/>
          <w:lang w:eastAsia="ar-SA"/>
        </w:rPr>
      </w:pPr>
      <w:r w:rsidRPr="002C7E38">
        <w:rPr>
          <w:rFonts w:eastAsia="Lucida Sans Unicode"/>
          <w:kern w:val="1"/>
          <w:lang w:eastAsia="ar-SA"/>
        </w:rPr>
        <w:t>(miejscowość, data)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ind w:left="5400" w:right="70"/>
        <w:jc w:val="both"/>
        <w:rPr>
          <w:rFonts w:eastAsia="Lucida Sans Unicode"/>
          <w:iCs/>
          <w:kern w:val="1"/>
          <w:lang w:eastAsia="ar-SA"/>
        </w:rPr>
      </w:pPr>
    </w:p>
    <w:p w:rsidR="002C7E38" w:rsidRPr="002C7E38" w:rsidRDefault="002C7E38" w:rsidP="002C7E38">
      <w:pPr>
        <w:widowControl w:val="0"/>
        <w:suppressAutoHyphens/>
        <w:spacing w:after="0" w:line="240" w:lineRule="auto"/>
        <w:ind w:left="5664" w:right="70"/>
        <w:jc w:val="both"/>
        <w:rPr>
          <w:rFonts w:eastAsia="Lucida Sans Unicode"/>
          <w:i/>
          <w:iCs/>
          <w:kern w:val="1"/>
          <w:lang w:eastAsia="ar-SA"/>
        </w:rPr>
      </w:pPr>
      <w:r w:rsidRPr="002C7E38">
        <w:rPr>
          <w:rFonts w:eastAsia="Lucida Sans Unicode"/>
          <w:i/>
          <w:iCs/>
          <w:kern w:val="1"/>
          <w:lang w:eastAsia="ar-SA"/>
        </w:rPr>
        <w:t>Podpis osób uprawnionych do składania oświadczeń woli w imieniu Wykonawcy oraz pieczątka / pieczątki</w:t>
      </w:r>
    </w:p>
    <w:p w:rsidR="002C7E38" w:rsidRPr="002C7E38" w:rsidRDefault="002C7E38" w:rsidP="002C7E38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lang w:eastAsia="ar-SA"/>
        </w:rPr>
      </w:pPr>
    </w:p>
    <w:p w:rsidR="002C7E38" w:rsidRDefault="002C7E38" w:rsidP="00E94397"/>
    <w:sectPr w:rsidR="002C7E38" w:rsidSect="000F4E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66" w:rsidRDefault="00E60D66" w:rsidP="00320E50">
      <w:pPr>
        <w:spacing w:after="0" w:line="240" w:lineRule="auto"/>
      </w:pPr>
      <w:r>
        <w:separator/>
      </w:r>
    </w:p>
  </w:endnote>
  <w:endnote w:type="continuationSeparator" w:id="0">
    <w:p w:rsidR="00E60D66" w:rsidRDefault="00E60D66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A83DDE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38" w:rsidRPr="00EB1686" w:rsidRDefault="000F4E38" w:rsidP="000F4E38">
    <w:pPr>
      <w:pBdr>
        <w:bottom w:val="single" w:sz="4" w:space="0" w:color="auto"/>
      </w:pBdr>
      <w:spacing w:after="0" w:line="240" w:lineRule="auto"/>
      <w:rPr>
        <w:color w:val="000000"/>
        <w:sz w:val="18"/>
        <w:szCs w:val="18"/>
      </w:rPr>
    </w:pPr>
  </w:p>
  <w:p w:rsidR="004844AD" w:rsidRPr="00EB1686" w:rsidRDefault="004844AD" w:rsidP="004844AD">
    <w:pPr>
      <w:spacing w:after="0" w:line="240" w:lineRule="auto"/>
      <w:ind w:left="-284"/>
      <w:rPr>
        <w:color w:val="000000"/>
        <w:sz w:val="18"/>
        <w:szCs w:val="18"/>
      </w:rPr>
    </w:pPr>
    <w:r w:rsidRPr="00EB1686">
      <w:rPr>
        <w:color w:val="000000"/>
        <w:sz w:val="18"/>
        <w:szCs w:val="18"/>
      </w:rPr>
      <w:t>Regionalny Program Operacyjny Województwa Zachodniopomorskiego 2014-2020</w:t>
    </w:r>
  </w:p>
  <w:p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p w:rsidR="00DD76EF" w:rsidRPr="00E94397" w:rsidRDefault="002C3146" w:rsidP="002C3146">
    <w:pPr>
      <w:spacing w:after="0"/>
      <w:jc w:val="center"/>
      <w:rPr>
        <w:color w:val="000080"/>
        <w:sz w:val="20"/>
        <w:szCs w:val="20"/>
        <w:lang w:val="en-US"/>
      </w:rPr>
    </w:pPr>
    <w:r w:rsidRPr="002C3146">
      <w:rPr>
        <w:noProof/>
        <w:color w:val="000080"/>
        <w:sz w:val="20"/>
        <w:szCs w:val="20"/>
        <w:lang w:eastAsia="pl-PL"/>
      </w:rPr>
      <w:drawing>
        <wp:inline distT="0" distB="0" distL="0" distR="0">
          <wp:extent cx="4143375" cy="609600"/>
          <wp:effectExtent l="0" t="0" r="0" b="0"/>
          <wp:docPr id="1" name="Obraz 1" descr="Bez tytuł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z tytułu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66" w:rsidRDefault="00E60D66" w:rsidP="00320E50">
      <w:pPr>
        <w:spacing w:after="0" w:line="240" w:lineRule="auto"/>
      </w:pPr>
      <w:r>
        <w:separator/>
      </w:r>
    </w:p>
  </w:footnote>
  <w:footnote w:type="continuationSeparator" w:id="0">
    <w:p w:rsidR="00E60D66" w:rsidRDefault="00E60D66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A83DDE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6EF" w:rsidRDefault="00E60D66" w:rsidP="00DD76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</w:p>
  <w:p w:rsidR="00596942" w:rsidRP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i/>
        <w:sz w:val="20"/>
        <w:szCs w:val="20"/>
      </w:rPr>
    </w:pPr>
    <w:r w:rsidRPr="00CA7E3C">
      <w:rPr>
        <w:b/>
        <w:i/>
        <w:sz w:val="20"/>
        <w:szCs w:val="20"/>
      </w:rPr>
      <w:t>Nowe Warsztaty Terapii Zajęciowej w Sławnie</w:t>
    </w:r>
  </w:p>
  <w:p w:rsidR="00FC15B6" w:rsidRPr="00FC15B6" w:rsidRDefault="00E60D66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firstLine="360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440"/>
      </w:pPr>
      <w:rPr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160"/>
      </w:pPr>
      <w:rPr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2520"/>
      </w:pPr>
      <w:rPr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288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180"/>
        </w:tabs>
        <w:ind w:left="18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3" w15:restartNumberingAfterBreak="0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single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6" w15:restartNumberingAfterBreak="0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5D6A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3775F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3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8B6EB4"/>
    <w:multiLevelType w:val="singleLevel"/>
    <w:tmpl w:val="8968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4BB18F3"/>
    <w:multiLevelType w:val="singleLevel"/>
    <w:tmpl w:val="9DEE62C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7" w15:restartNumberingAfterBreak="0">
    <w:nsid w:val="66DA08C4"/>
    <w:multiLevelType w:val="singleLevel"/>
    <w:tmpl w:val="F9F25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F58FB"/>
    <w:multiLevelType w:val="singleLevel"/>
    <w:tmpl w:val="CDB6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8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D"/>
    <w:rsid w:val="00022646"/>
    <w:rsid w:val="0002288F"/>
    <w:rsid w:val="00030A94"/>
    <w:rsid w:val="000474EA"/>
    <w:rsid w:val="0005687E"/>
    <w:rsid w:val="000950CB"/>
    <w:rsid w:val="000B653D"/>
    <w:rsid w:val="000F4E38"/>
    <w:rsid w:val="001149B1"/>
    <w:rsid w:val="0013571B"/>
    <w:rsid w:val="00145326"/>
    <w:rsid w:val="001922DC"/>
    <w:rsid w:val="00192E7F"/>
    <w:rsid w:val="001D49C9"/>
    <w:rsid w:val="001E4E5B"/>
    <w:rsid w:val="0024669B"/>
    <w:rsid w:val="002C3146"/>
    <w:rsid w:val="002C7E38"/>
    <w:rsid w:val="00305767"/>
    <w:rsid w:val="00320E50"/>
    <w:rsid w:val="00333948"/>
    <w:rsid w:val="00381A0D"/>
    <w:rsid w:val="0038203E"/>
    <w:rsid w:val="003953A7"/>
    <w:rsid w:val="003B18BD"/>
    <w:rsid w:val="004000FD"/>
    <w:rsid w:val="004060E0"/>
    <w:rsid w:val="00406F3C"/>
    <w:rsid w:val="00414D94"/>
    <w:rsid w:val="00436D6C"/>
    <w:rsid w:val="00470754"/>
    <w:rsid w:val="00473984"/>
    <w:rsid w:val="004844AD"/>
    <w:rsid w:val="00516069"/>
    <w:rsid w:val="00516498"/>
    <w:rsid w:val="00552143"/>
    <w:rsid w:val="005F6E93"/>
    <w:rsid w:val="00600224"/>
    <w:rsid w:val="006B03F8"/>
    <w:rsid w:val="00755D2A"/>
    <w:rsid w:val="00773C7E"/>
    <w:rsid w:val="007D51EB"/>
    <w:rsid w:val="008226E5"/>
    <w:rsid w:val="00832D36"/>
    <w:rsid w:val="00860A65"/>
    <w:rsid w:val="009121AD"/>
    <w:rsid w:val="00995ED7"/>
    <w:rsid w:val="009E2AF7"/>
    <w:rsid w:val="00A12D43"/>
    <w:rsid w:val="00A83DDE"/>
    <w:rsid w:val="00AC45CF"/>
    <w:rsid w:val="00AC6486"/>
    <w:rsid w:val="00AD5BD4"/>
    <w:rsid w:val="00AF4F50"/>
    <w:rsid w:val="00B56AEB"/>
    <w:rsid w:val="00B77FAB"/>
    <w:rsid w:val="00C03D7E"/>
    <w:rsid w:val="00CA7E3C"/>
    <w:rsid w:val="00CB2D13"/>
    <w:rsid w:val="00CB3457"/>
    <w:rsid w:val="00D82178"/>
    <w:rsid w:val="00D964F5"/>
    <w:rsid w:val="00DB5DFE"/>
    <w:rsid w:val="00DD52FD"/>
    <w:rsid w:val="00E60D66"/>
    <w:rsid w:val="00E94397"/>
    <w:rsid w:val="00EB1686"/>
    <w:rsid w:val="00F20EAE"/>
    <w:rsid w:val="00F20FF5"/>
    <w:rsid w:val="00F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DDEF"/>
  <w15:docId w15:val="{3E9CA85A-B442-43A2-9EC5-B7F5B92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B5D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09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F6C8-EC4A-40FF-9251-83683DFD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14</cp:revision>
  <cp:lastPrinted>2018-03-02T11:53:00Z</cp:lastPrinted>
  <dcterms:created xsi:type="dcterms:W3CDTF">2018-02-19T09:31:00Z</dcterms:created>
  <dcterms:modified xsi:type="dcterms:W3CDTF">2018-03-05T09:41:00Z</dcterms:modified>
</cp:coreProperties>
</file>